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69F5C0" w14:textId="5FAA8C9D" w:rsidR="00023357" w:rsidRPr="00C23545" w:rsidRDefault="00F0346A" w:rsidP="00C23545">
      <w:pPr>
        <w:spacing w:before="120"/>
        <w:jc w:val="center"/>
        <w:rPr>
          <w:rFonts w:ascii="Arial" w:hAnsi="Arial" w:cs="Arial"/>
          <w:b/>
          <w:color w:val="000000"/>
          <w:sz w:val="2"/>
          <w:szCs w:val="2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74A858" wp14:editId="1188B60D">
                <wp:simplePos x="0" y="0"/>
                <wp:positionH relativeFrom="page">
                  <wp:posOffset>7273290</wp:posOffset>
                </wp:positionH>
                <wp:positionV relativeFrom="page">
                  <wp:posOffset>705194</wp:posOffset>
                </wp:positionV>
                <wp:extent cx="287655" cy="924814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924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</w:tblGrid>
                            <w:tr w:rsidR="00F0346A" w14:paraId="6C515268" w14:textId="77777777" w:rsidTr="00F0346A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FFFFFF" w:themeFill="background1"/>
                                  <w:textDirection w:val="tbRl"/>
                                  <w:vAlign w:val="center"/>
                                </w:tcPr>
                                <w:p w14:paraId="63EBE8DD" w14:textId="77777777" w:rsidR="00F0346A" w:rsidRPr="00DB3A6C" w:rsidRDefault="00F0346A" w:rsidP="00F0346A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0346A" w14:paraId="70F47378" w14:textId="77777777" w:rsidTr="00F0346A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tbRl"/>
                                  <w:vAlign w:val="center"/>
                                </w:tcPr>
                                <w:p w14:paraId="06D33DBF" w14:textId="77777777" w:rsidR="00F0346A" w:rsidRDefault="00F0346A" w:rsidP="00F0346A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0346A" w14:paraId="0150A2CB" w14:textId="77777777" w:rsidTr="00F0346A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D9D9D9" w:themeFill="background1" w:themeFillShade="D9"/>
                                  <w:textDirection w:val="btLr"/>
                                  <w:vAlign w:val="center"/>
                                </w:tcPr>
                                <w:p w14:paraId="6CFEAD70" w14:textId="3D2F55C0" w:rsidR="00F0346A" w:rsidRDefault="00131F96" w:rsidP="00F0346A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31F9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E.6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F0346A" w:rsidRPr="00CA37E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Hilfen</w:t>
                                  </w:r>
                                  <w:r w:rsidR="00F0346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F0346A" w14:paraId="4E14D373" w14:textId="77777777" w:rsidTr="00F0346A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tbRl"/>
                                  <w:vAlign w:val="center"/>
                                </w:tcPr>
                                <w:p w14:paraId="0D81F807" w14:textId="77777777" w:rsidR="00F0346A" w:rsidRDefault="00F0346A" w:rsidP="00F0346A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00BCE2" w14:textId="77777777" w:rsidR="00F0346A" w:rsidRDefault="00F0346A" w:rsidP="00F034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4" o:spid="_x0000_s1026" type="#_x0000_t202" style="position:absolute;left:0;text-align:left;margin-left:572.7pt;margin-top:55.55pt;width:22.65pt;height:728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</w:tblGrid>
                      <w:tr w:rsidR="00F0346A" w14:paraId="6C515268" w14:textId="77777777" w:rsidTr="00F0346A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FFFFFF" w:themeFill="background1"/>
                            <w:textDirection w:val="tbRl"/>
                            <w:vAlign w:val="center"/>
                          </w:tcPr>
                          <w:p w14:paraId="63EBE8DD" w14:textId="77777777" w:rsidR="00F0346A" w:rsidRPr="00DB3A6C" w:rsidRDefault="00F0346A" w:rsidP="00F0346A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0346A" w14:paraId="70F47378" w14:textId="77777777" w:rsidTr="00F0346A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tbRl"/>
                            <w:vAlign w:val="center"/>
                          </w:tcPr>
                          <w:p w14:paraId="06D33DBF" w14:textId="77777777" w:rsidR="00F0346A" w:rsidRDefault="00F0346A" w:rsidP="00F0346A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0346A" w14:paraId="0150A2CB" w14:textId="77777777" w:rsidTr="00F0346A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D9D9D9" w:themeFill="background1" w:themeFillShade="D9"/>
                            <w:textDirection w:val="btLr"/>
                            <w:vAlign w:val="center"/>
                          </w:tcPr>
                          <w:p w14:paraId="6CFEAD70" w14:textId="3D2F55C0" w:rsidR="00F0346A" w:rsidRDefault="00131F96" w:rsidP="00F0346A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31F9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E.6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0346A" w:rsidRPr="00CA37E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Hilfen</w:t>
                            </w:r>
                            <w:r w:rsidR="00F034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1</w:t>
                            </w:r>
                          </w:p>
                        </w:tc>
                      </w:tr>
                      <w:tr w:rsidR="00F0346A" w14:paraId="4E14D373" w14:textId="77777777" w:rsidTr="00F0346A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tbRl"/>
                            <w:vAlign w:val="center"/>
                          </w:tcPr>
                          <w:p w14:paraId="0D81F807" w14:textId="77777777" w:rsidR="00F0346A" w:rsidRDefault="00F0346A" w:rsidP="00F0346A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000BCE2" w14:textId="77777777" w:rsidR="00F0346A" w:rsidRDefault="00F0346A" w:rsidP="00F0346A"/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 w:rsidR="00122B3B">
        <w:rPr>
          <w:rFonts w:ascii="Arial" w:hAnsi="Arial" w:cs="Arial"/>
          <w:b/>
          <w:color w:val="000000"/>
          <w:sz w:val="28"/>
          <w:szCs w:val="28"/>
        </w:rPr>
        <w:t>Diodenkennlinien</w:t>
      </w:r>
      <w:proofErr w:type="spellEnd"/>
    </w:p>
    <w:p w14:paraId="0505955B" w14:textId="6ADEE867" w:rsidR="00023357" w:rsidRPr="00361C09" w:rsidRDefault="00023357" w:rsidP="002A4834">
      <w:pPr>
        <w:spacing w:before="120"/>
        <w:jc w:val="center"/>
        <w:rPr>
          <w:rFonts w:ascii="Arial" w:hAnsi="Arial" w:cs="Arial"/>
        </w:rPr>
      </w:pPr>
      <w:bookmarkStart w:id="0" w:name="_GoBack"/>
      <w:bookmarkEnd w:id="0"/>
    </w:p>
    <w:p w14:paraId="423F65ED" w14:textId="77777777" w:rsidR="00023357" w:rsidRDefault="00023357" w:rsidP="00023357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23357" w:rsidRPr="006815A9" w14:paraId="7F45A053" w14:textId="77777777" w:rsidTr="00CD4596">
        <w:tc>
          <w:tcPr>
            <w:tcW w:w="9212" w:type="dxa"/>
          </w:tcPr>
          <w:p w14:paraId="0B4C82B6" w14:textId="420947BD" w:rsidR="00676231" w:rsidRDefault="00B03D23" w:rsidP="00CD45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79120296" wp14:editId="42FA2808">
                      <wp:extent cx="355600" cy="125730"/>
                      <wp:effectExtent l="5080" t="0" r="7620" b="18415"/>
                      <wp:docPr id="2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B59B08" w14:textId="77777777" w:rsidR="00F0346A" w:rsidRPr="0049039C" w:rsidRDefault="00F0346A" w:rsidP="00B03D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6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03k2QDICAABm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30B59B08" w14:textId="77777777" w:rsidR="00F0346A" w:rsidRPr="0049039C" w:rsidRDefault="00F0346A" w:rsidP="00B03D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="00D76E14" w:rsidRPr="000C0B5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153612D6" w14:textId="4FFC8C3A" w:rsidR="00023357" w:rsidRPr="00676231" w:rsidRDefault="00122B3B" w:rsidP="00CD4596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Einstellungen</w:t>
            </w:r>
          </w:p>
          <w:p w14:paraId="567D5822" w14:textId="77777777" w:rsidR="00023357" w:rsidRDefault="00023357" w:rsidP="00CD4596">
            <w:pPr>
              <w:rPr>
                <w:rFonts w:ascii="Arial" w:hAnsi="Arial"/>
                <w:sz w:val="20"/>
                <w:szCs w:val="20"/>
              </w:rPr>
            </w:pPr>
          </w:p>
          <w:p w14:paraId="13A8558F" w14:textId="77777777" w:rsidR="00122B3B" w:rsidRPr="00122B3B" w:rsidRDefault="00122B3B" w:rsidP="00122B3B">
            <w:pPr>
              <w:numPr>
                <w:ilvl w:val="0"/>
                <w:numId w:val="5"/>
              </w:numPr>
              <w:tabs>
                <w:tab w:val="clear" w:pos="720"/>
              </w:tabs>
              <w:rPr>
                <w:rFonts w:ascii="Arial" w:hAnsi="Arial"/>
                <w:sz w:val="20"/>
                <w:szCs w:val="20"/>
              </w:rPr>
            </w:pPr>
            <w:r w:rsidRPr="00122B3B">
              <w:rPr>
                <w:rFonts w:ascii="Arial" w:hAnsi="Arial"/>
                <w:sz w:val="20"/>
                <w:szCs w:val="20"/>
              </w:rPr>
              <w:t xml:space="preserve">Messmodus: Time </w:t>
            </w:r>
            <w:proofErr w:type="spellStart"/>
            <w:r w:rsidRPr="00122B3B">
              <w:rPr>
                <w:rFonts w:ascii="Arial" w:hAnsi="Arial"/>
                <w:sz w:val="20"/>
                <w:szCs w:val="20"/>
              </w:rPr>
              <w:t>Based</w:t>
            </w:r>
            <w:proofErr w:type="spellEnd"/>
            <w:r w:rsidRPr="00122B3B">
              <w:rPr>
                <w:rFonts w:ascii="Arial" w:hAnsi="Arial"/>
                <w:sz w:val="20"/>
                <w:szCs w:val="20"/>
              </w:rPr>
              <w:t xml:space="preserve"> (zeitbasiert)</w:t>
            </w:r>
          </w:p>
          <w:p w14:paraId="3BE6F936" w14:textId="77777777" w:rsidR="00122B3B" w:rsidRPr="00122B3B" w:rsidRDefault="00122B3B" w:rsidP="00122B3B">
            <w:pPr>
              <w:numPr>
                <w:ilvl w:val="0"/>
                <w:numId w:val="5"/>
              </w:numPr>
              <w:tabs>
                <w:tab w:val="clear" w:pos="720"/>
              </w:tabs>
              <w:rPr>
                <w:rFonts w:ascii="Arial" w:hAnsi="Arial"/>
                <w:sz w:val="20"/>
                <w:szCs w:val="20"/>
              </w:rPr>
            </w:pPr>
            <w:proofErr w:type="spellStart"/>
            <w:r w:rsidRPr="00122B3B">
              <w:rPr>
                <w:rFonts w:ascii="Arial" w:hAnsi="Arial"/>
                <w:sz w:val="20"/>
                <w:szCs w:val="20"/>
              </w:rPr>
              <w:t>Messzeit</w:t>
            </w:r>
            <w:proofErr w:type="spellEnd"/>
            <w:r w:rsidRPr="00122B3B">
              <w:rPr>
                <w:rFonts w:ascii="Arial" w:hAnsi="Arial"/>
                <w:sz w:val="20"/>
                <w:szCs w:val="20"/>
              </w:rPr>
              <w:t>: 1/50 s = 0,02 s</w:t>
            </w:r>
          </w:p>
          <w:p w14:paraId="26F3512E" w14:textId="77777777" w:rsidR="00122B3B" w:rsidRPr="00122B3B" w:rsidRDefault="00122B3B" w:rsidP="00122B3B">
            <w:pPr>
              <w:numPr>
                <w:ilvl w:val="0"/>
                <w:numId w:val="5"/>
              </w:numPr>
              <w:tabs>
                <w:tab w:val="clear" w:pos="720"/>
              </w:tabs>
              <w:rPr>
                <w:rFonts w:ascii="Arial" w:hAnsi="Arial"/>
                <w:sz w:val="20"/>
                <w:szCs w:val="20"/>
              </w:rPr>
            </w:pPr>
            <w:proofErr w:type="spellStart"/>
            <w:r w:rsidRPr="00122B3B">
              <w:rPr>
                <w:rFonts w:ascii="Arial" w:hAnsi="Arial"/>
                <w:sz w:val="20"/>
                <w:szCs w:val="20"/>
              </w:rPr>
              <w:t>Messrate</w:t>
            </w:r>
            <w:proofErr w:type="spellEnd"/>
            <w:r w:rsidRPr="00122B3B">
              <w:rPr>
                <w:rFonts w:ascii="Arial" w:hAnsi="Arial"/>
                <w:sz w:val="20"/>
                <w:szCs w:val="20"/>
              </w:rPr>
              <w:t>: 5000 Messungen pro Sekunde</w:t>
            </w:r>
          </w:p>
          <w:p w14:paraId="5F7E0CE7" w14:textId="77777777" w:rsidR="00122B3B" w:rsidRPr="00122B3B" w:rsidRDefault="00122B3B" w:rsidP="00122B3B">
            <w:pPr>
              <w:numPr>
                <w:ilvl w:val="0"/>
                <w:numId w:val="5"/>
              </w:numPr>
              <w:tabs>
                <w:tab w:val="clear" w:pos="720"/>
              </w:tabs>
              <w:rPr>
                <w:rFonts w:ascii="Arial" w:hAnsi="Arial"/>
                <w:sz w:val="20"/>
                <w:szCs w:val="20"/>
              </w:rPr>
            </w:pPr>
            <w:r w:rsidRPr="00122B3B">
              <w:rPr>
                <w:rFonts w:ascii="Arial" w:hAnsi="Arial"/>
                <w:sz w:val="20"/>
                <w:szCs w:val="20"/>
              </w:rPr>
              <w:t>Start der Messung (Triggern): Spannungskanal, ansteigend (INCREASING), Schwellwert (THRESHOLD) 0 V</w:t>
            </w:r>
          </w:p>
          <w:p w14:paraId="01C1E6CB" w14:textId="1E770BF0" w:rsidR="00122B3B" w:rsidRPr="00122B3B" w:rsidRDefault="00137741" w:rsidP="00122B3B">
            <w:pPr>
              <w:numPr>
                <w:ilvl w:val="0"/>
                <w:numId w:val="5"/>
              </w:numPr>
              <w:tabs>
                <w:tab w:val="clear" w:pos="7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Vor dem Einschalten des Netzgerätes: </w:t>
            </w:r>
            <w:r w:rsidR="00122B3B" w:rsidRPr="00122B3B">
              <w:rPr>
                <w:rFonts w:ascii="Arial" w:hAnsi="Arial"/>
                <w:sz w:val="20"/>
                <w:szCs w:val="20"/>
              </w:rPr>
              <w:t>Sensoren auf Null setzen</w:t>
            </w:r>
            <w:r>
              <w:rPr>
                <w:rFonts w:ascii="Arial" w:hAnsi="Arial"/>
                <w:sz w:val="20"/>
                <w:szCs w:val="20"/>
              </w:rPr>
              <w:t xml:space="preserve"> (</w:t>
            </w:r>
            <w:r w:rsidR="00122B3B">
              <w:rPr>
                <w:rFonts w:ascii="Arial" w:hAnsi="Arial"/>
                <w:sz w:val="20"/>
                <w:szCs w:val="20"/>
              </w:rPr>
              <w:t>vgl. Anleitung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14:paraId="6024CFD2" w14:textId="77777777" w:rsidR="00023357" w:rsidRPr="006815A9" w:rsidRDefault="00023357" w:rsidP="00122B3B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7D87B52" w14:textId="71EB2F6C" w:rsidR="005E4E14" w:rsidRDefault="005E4E14" w:rsidP="00023357">
      <w:pPr>
        <w:rPr>
          <w:rFonts w:ascii="Arial" w:hAnsi="Arial"/>
        </w:rPr>
      </w:pPr>
    </w:p>
    <w:p w14:paraId="668735FF" w14:textId="3B70CDCA" w:rsidR="005E4E14" w:rsidRPr="005E4E14" w:rsidRDefault="005E4E14" w:rsidP="00023357">
      <w:pPr>
        <w:rPr>
          <w:rFonts w:ascii="Arial" w:hAnsi="Arial" w:cs="Arial"/>
          <w:sz w:val="20"/>
          <w:szCs w:val="20"/>
        </w:rPr>
      </w:pPr>
      <w:r>
        <w:rPr>
          <w:rFonts w:ascii="Wingdings" w:hAnsi="Wingdings"/>
        </w:rPr>
        <w:sym w:font="Wingdings" w:char="F023"/>
      </w: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</w:t>
      </w:r>
    </w:p>
    <w:p w14:paraId="08AE8E79" w14:textId="77777777" w:rsidR="000D3BAA" w:rsidRDefault="000D3BAA" w:rsidP="00023357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E4802" w14:paraId="6C30DD62" w14:textId="77777777" w:rsidTr="002E4802">
        <w:tc>
          <w:tcPr>
            <w:tcW w:w="4606" w:type="dxa"/>
            <w:tcBorders>
              <w:right w:val="nil"/>
            </w:tcBorders>
          </w:tcPr>
          <w:p w14:paraId="7E02EEB2" w14:textId="141D3498" w:rsidR="00676231" w:rsidRDefault="00B03D23" w:rsidP="0002335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3F776510" wp14:editId="626CF957">
                      <wp:extent cx="355600" cy="125730"/>
                      <wp:effectExtent l="5080" t="0" r="7620" b="18415"/>
                      <wp:docPr id="2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872EDA" w14:textId="5289C650" w:rsidR="00F0346A" w:rsidRPr="0049039C" w:rsidRDefault="00F0346A" w:rsidP="00B03D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7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7dDKDjICAABm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23872EDA" w14:textId="5289C650" w:rsidR="00F0346A" w:rsidRPr="0049039C" w:rsidRDefault="00F0346A" w:rsidP="00B03D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219E127A" w14:textId="65600962" w:rsidR="002E4802" w:rsidRDefault="00122B3B" w:rsidP="002E4802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Übertragen der Daten</w:t>
            </w:r>
          </w:p>
          <w:p w14:paraId="52E49900" w14:textId="65737E08" w:rsidR="00676231" w:rsidRPr="00676231" w:rsidRDefault="00676231" w:rsidP="002E4802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  <w:p w14:paraId="02D8A06E" w14:textId="2221FB8F" w:rsidR="002E4802" w:rsidRDefault="00122B3B" w:rsidP="002E48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417AE69" wp14:editId="463BAFE8">
                  <wp:extent cx="2160000" cy="1619593"/>
                  <wp:effectExtent l="25400" t="25400" r="24765" b="31750"/>
                  <wp:docPr id="65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195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8F48B1" w14:textId="77777777" w:rsidR="00676231" w:rsidRDefault="00676231" w:rsidP="002E4802">
            <w:pPr>
              <w:rPr>
                <w:rFonts w:ascii="Arial" w:hAnsi="Arial"/>
                <w:sz w:val="20"/>
                <w:szCs w:val="20"/>
              </w:rPr>
            </w:pPr>
          </w:p>
          <w:p w14:paraId="48379FCC" w14:textId="77777777" w:rsidR="00676231" w:rsidRDefault="00676231" w:rsidP="002E480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left w:val="nil"/>
            </w:tcBorders>
          </w:tcPr>
          <w:p w14:paraId="59F78ED6" w14:textId="550E8F7D" w:rsidR="00676231" w:rsidRDefault="00BC3120" w:rsidP="002E48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2AA38BD9" wp14:editId="5F38CAB6">
                      <wp:extent cx="355600" cy="125730"/>
                      <wp:effectExtent l="5080" t="0" r="7620" b="18415"/>
                      <wp:docPr id="6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11E86F" w14:textId="77777777" w:rsidR="00F0346A" w:rsidRPr="0049039C" w:rsidRDefault="00F0346A" w:rsidP="00BC31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8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" fillcolor="#f2f2f2">
                      <v:textbox inset="0,0,0,0">
                        <w:txbxContent>
                          <w:p w14:paraId="0711E86F" w14:textId="77777777" w:rsidR="00F0346A" w:rsidRPr="0049039C" w:rsidRDefault="00F0346A" w:rsidP="00BC312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18FA27E8" w14:textId="58DFEE95" w:rsidR="002E4802" w:rsidRPr="00676231" w:rsidRDefault="00BC3120" w:rsidP="002E4802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Kennlinien</w:t>
            </w:r>
          </w:p>
          <w:p w14:paraId="4FD9BE1B" w14:textId="77777777" w:rsidR="002E4802" w:rsidRDefault="002E4802" w:rsidP="002E4802">
            <w:pPr>
              <w:rPr>
                <w:rFonts w:ascii="Arial" w:hAnsi="Arial"/>
                <w:sz w:val="20"/>
                <w:szCs w:val="20"/>
              </w:rPr>
            </w:pPr>
          </w:p>
          <w:p w14:paraId="3C6AE71B" w14:textId="3B644700" w:rsidR="002E4802" w:rsidRPr="008F1FE6" w:rsidRDefault="00BC3120" w:rsidP="00BC312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35686F7" wp14:editId="4784A7A7">
                  <wp:extent cx="2160000" cy="1619593"/>
                  <wp:effectExtent l="25400" t="25400" r="24765" b="31750"/>
                  <wp:docPr id="67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195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C2C551" w14:textId="0B9A51C0" w:rsidR="005E4E14" w:rsidRDefault="00576455" w:rsidP="00576455">
      <w:pPr>
        <w:tabs>
          <w:tab w:val="left" w:pos="2896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5A18A1E5" w14:textId="77777777" w:rsidR="005E4E14" w:rsidRPr="005E4E14" w:rsidRDefault="005E4E14" w:rsidP="005E4E14">
      <w:pPr>
        <w:rPr>
          <w:rFonts w:ascii="Arial" w:hAnsi="Arial" w:cs="Arial"/>
          <w:sz w:val="20"/>
          <w:szCs w:val="20"/>
        </w:rPr>
      </w:pPr>
      <w:r>
        <w:rPr>
          <w:rFonts w:ascii="Wingdings" w:hAnsi="Wingdings"/>
        </w:rPr>
        <w:sym w:font="Wingdings" w:char="F023"/>
      </w: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</w:t>
      </w:r>
    </w:p>
    <w:p w14:paraId="29A9EBFE" w14:textId="77777777" w:rsidR="00023357" w:rsidRDefault="00023357" w:rsidP="00023357">
      <w:pPr>
        <w:rPr>
          <w:rFonts w:ascii="Arial" w:hAnsi="Arial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8"/>
      </w:tblGrid>
      <w:tr w:rsidR="00BC3120" w:rsidRPr="008C5178" w14:paraId="4AF5BF58" w14:textId="77777777" w:rsidTr="00BC3120">
        <w:trPr>
          <w:trHeight w:val="1914"/>
        </w:trPr>
        <w:tc>
          <w:tcPr>
            <w:tcW w:w="9208" w:type="dxa"/>
            <w:shd w:val="clear" w:color="auto" w:fill="auto"/>
          </w:tcPr>
          <w:p w14:paraId="190A189F" w14:textId="77777777" w:rsidR="00BC3120" w:rsidRDefault="00BC3120" w:rsidP="00CD45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2C284A79" wp14:editId="20BDCF30">
                      <wp:extent cx="355600" cy="125730"/>
                      <wp:effectExtent l="5080" t="0" r="7620" b="18415"/>
                      <wp:docPr id="29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598ED7" w14:textId="48C70D18" w:rsidR="00F0346A" w:rsidRPr="0049039C" w:rsidRDefault="00F0346A" w:rsidP="00B03D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9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" fillcolor="#f2f2f2">
                      <v:textbox inset="0,0,0,0">
                        <w:txbxContent>
                          <w:p w14:paraId="61598ED7" w14:textId="48C70D18" w:rsidR="00F0346A" w:rsidRPr="0049039C" w:rsidRDefault="00F0346A" w:rsidP="00B03D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14:paraId="6C1A6A03" w14:textId="4D162C88" w:rsidR="00BC3120" w:rsidRPr="005E4E14" w:rsidRDefault="00BC3120" w:rsidP="00CD4596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Bestimmen der Schwellspannung</w:t>
            </w:r>
          </w:p>
          <w:p w14:paraId="32784561" w14:textId="4C4B0B21" w:rsidR="00BC3120" w:rsidRPr="00BC3120" w:rsidRDefault="00BC3120" w:rsidP="00BC3120">
            <w:pPr>
              <w:suppressAutoHyphens w:val="0"/>
              <w:spacing w:before="100" w:beforeAutospacing="1" w:after="119"/>
              <w:rPr>
                <w:rFonts w:ascii="Times" w:hAnsi="Times"/>
                <w:kern w:val="0"/>
                <w:sz w:val="20"/>
                <w:szCs w:val="20"/>
                <w:lang w:eastAsia="de-DE"/>
              </w:rPr>
            </w:pPr>
            <w:r w:rsidRPr="00BC3120">
              <w:rPr>
                <w:rFonts w:ascii="Arial" w:hAnsi="Arial" w:cs="Arial"/>
                <w:kern w:val="0"/>
                <w:sz w:val="20"/>
                <w:szCs w:val="20"/>
                <w:lang w:eastAsia="de-DE"/>
              </w:rPr>
              <w:t xml:space="preserve">Man kann im Grafikmodus von </w:t>
            </w:r>
            <w:proofErr w:type="spellStart"/>
            <w:r w:rsidRPr="00BC3120">
              <w:rPr>
                <w:rFonts w:ascii="Arial" w:hAnsi="Arial" w:cs="Arial"/>
                <w:kern w:val="0"/>
                <w:sz w:val="20"/>
                <w:szCs w:val="20"/>
                <w:lang w:eastAsia="de-DE"/>
              </w:rPr>
              <w:t>DataQuest</w:t>
            </w:r>
            <w:proofErr w:type="spellEnd"/>
            <w:r w:rsidRPr="00BC3120">
              <w:rPr>
                <w:rFonts w:ascii="Arial" w:hAnsi="Arial" w:cs="Arial"/>
                <w:kern w:val="0"/>
                <w:sz w:val="20"/>
                <w:szCs w:val="20"/>
                <w:lang w:eastAsia="de-DE"/>
              </w:rPr>
              <w:t xml:space="preserve"> bei den einzelnen Durchläufen die Schwellspannungen ablesen</w:t>
            </w:r>
            <w:proofErr w:type="gramStart"/>
            <w:r w:rsidRPr="00BC3120">
              <w:rPr>
                <w:rFonts w:ascii="Arial" w:hAnsi="Arial" w:cs="Arial"/>
                <w:kern w:val="0"/>
                <w:sz w:val="20"/>
                <w:szCs w:val="20"/>
                <w:lang w:eastAsia="de-DE"/>
              </w:rPr>
              <w:t>, indem</w:t>
            </w:r>
            <w:proofErr w:type="gramEnd"/>
            <w:r w:rsidRPr="00BC3120">
              <w:rPr>
                <w:rFonts w:ascii="Arial" w:hAnsi="Arial" w:cs="Arial"/>
                <w:kern w:val="0"/>
                <w:sz w:val="20"/>
                <w:szCs w:val="20"/>
                <w:lang w:eastAsia="de-DE"/>
              </w:rPr>
              <w:t xml:space="preserve"> man die Messung mit dem Cursor analysiert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de-DE"/>
              </w:rPr>
              <w:t>.</w:t>
            </w:r>
          </w:p>
          <w:p w14:paraId="7403A59F" w14:textId="76A1CA6C" w:rsidR="00BC3120" w:rsidRPr="00BC3120" w:rsidRDefault="00BC3120" w:rsidP="00BC3120">
            <w:pPr>
              <w:suppressAutoHyphens w:val="0"/>
              <w:spacing w:before="100" w:beforeAutospacing="1" w:after="119"/>
              <w:rPr>
                <w:rFonts w:ascii="Times" w:hAnsi="Times"/>
                <w:kern w:val="0"/>
                <w:sz w:val="20"/>
                <w:szCs w:val="20"/>
                <w:lang w:eastAsia="de-DE"/>
              </w:rPr>
            </w:pPr>
            <w:r w:rsidRPr="00BC3120">
              <w:rPr>
                <w:rFonts w:ascii="Arial" w:hAnsi="Arial" w:cs="Arial"/>
                <w:kern w:val="0"/>
                <w:sz w:val="20"/>
                <w:szCs w:val="20"/>
                <w:lang w:eastAsia="de-DE"/>
              </w:rPr>
              <w:t xml:space="preserve">Man </w:t>
            </w:r>
            <w:proofErr w:type="gramStart"/>
            <w:r w:rsidRPr="00BC3120">
              <w:rPr>
                <w:rFonts w:ascii="Arial" w:hAnsi="Arial" w:cs="Arial"/>
                <w:kern w:val="0"/>
                <w:sz w:val="20"/>
                <w:szCs w:val="20"/>
                <w:lang w:eastAsia="de-DE"/>
              </w:rPr>
              <w:t xml:space="preserve">kann in Graphs über </w:t>
            </w:r>
            <w:r w:rsidRPr="00BC3120">
              <w:rPr>
                <w:rFonts w:ascii="TINspireKeysCX" w:hAnsi="TINspireKeysCX" w:cs="Arial"/>
                <w:kern w:val="0"/>
                <w:sz w:val="20"/>
                <w:szCs w:val="20"/>
                <w:lang w:eastAsia="de-DE"/>
              </w:rPr>
              <w:t>b</w:t>
            </w:r>
            <w:r w:rsidRPr="00BC3120">
              <w:rPr>
                <w:rFonts w:ascii="Arial" w:hAnsi="Arial" w:cs="Arial"/>
                <w:kern w:val="0"/>
                <w:sz w:val="20"/>
                <w:szCs w:val="20"/>
                <w:lang w:eastAsia="de-DE"/>
              </w:rPr>
              <w:t xml:space="preserve"> - Spur – Grafikspur</w:t>
            </w:r>
            <w:proofErr w:type="gramEnd"/>
            <w:r w:rsidRPr="00BC3120">
              <w:rPr>
                <w:rFonts w:ascii="Arial" w:hAnsi="Arial" w:cs="Arial"/>
                <w:kern w:val="0"/>
                <w:sz w:val="20"/>
                <w:szCs w:val="20"/>
                <w:lang w:eastAsia="de-DE"/>
              </w:rPr>
              <w:t xml:space="preserve"> die einzelnen Graphen abtasten. Mit Cursor </w:t>
            </w:r>
            <w:r w:rsidRPr="00BC3120">
              <w:rPr>
                <w:rFonts w:ascii="TINspireKeysCX" w:hAnsi="TINspireKeysCX" w:cs="Arial"/>
                <w:kern w:val="0"/>
                <w:sz w:val="20"/>
                <w:szCs w:val="20"/>
                <w:lang w:eastAsia="de-DE"/>
              </w:rPr>
              <w:t>¡ ¢</w:t>
            </w:r>
            <w:r w:rsidRPr="00BC3120">
              <w:rPr>
                <w:rFonts w:ascii="Arial" w:hAnsi="Arial" w:cs="Arial"/>
                <w:kern w:val="0"/>
                <w:sz w:val="20"/>
                <w:szCs w:val="20"/>
                <w:lang w:eastAsia="de-DE"/>
              </w:rPr>
              <w:t xml:space="preserve"> läuft man auf dem Graphen, mit Cursor </w:t>
            </w:r>
            <w:r w:rsidRPr="00BC3120">
              <w:rPr>
                <w:rFonts w:ascii="TINspireKeysCX" w:hAnsi="TINspireKeysCX" w:cs="Arial"/>
                <w:kern w:val="0"/>
                <w:sz w:val="20"/>
                <w:szCs w:val="20"/>
                <w:lang w:eastAsia="de-DE"/>
              </w:rPr>
              <w:t>£¤</w:t>
            </w:r>
            <w:r w:rsidRPr="00BC3120">
              <w:rPr>
                <w:rFonts w:ascii="Arial" w:hAnsi="Arial" w:cs="Arial"/>
                <w:kern w:val="0"/>
                <w:sz w:val="20"/>
                <w:szCs w:val="20"/>
                <w:lang w:eastAsia="de-DE"/>
              </w:rPr>
              <w:t xml:space="preserve"> wechselt man zwischen den Graphen.</w:t>
            </w:r>
          </w:p>
        </w:tc>
      </w:tr>
    </w:tbl>
    <w:p w14:paraId="50BA731A" w14:textId="57F204D8" w:rsidR="00BC3120" w:rsidRDefault="00BC3120" w:rsidP="00023357">
      <w:pPr>
        <w:rPr>
          <w:rFonts w:ascii="Arial" w:hAnsi="Arial" w:cs="Arial"/>
        </w:rPr>
      </w:pPr>
    </w:p>
    <w:p w14:paraId="7AB0C555" w14:textId="3EEB3059" w:rsidR="00BC3120" w:rsidRDefault="00BC3120">
      <w:pPr>
        <w:suppressAutoHyphens w:val="0"/>
        <w:rPr>
          <w:rFonts w:ascii="Arial" w:hAnsi="Arial" w:cs="Arial"/>
        </w:rPr>
      </w:pPr>
    </w:p>
    <w:sectPr w:rsidR="00BC3120" w:rsidSect="0048564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247" w:right="1304" w:bottom="1134" w:left="1304" w:header="708" w:footer="708" w:gutter="0"/>
      <w:pgNumType w:start="76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BBB59" w14:textId="77777777" w:rsidR="00F0346A" w:rsidRDefault="00F0346A">
      <w:r>
        <w:separator/>
      </w:r>
    </w:p>
  </w:endnote>
  <w:endnote w:type="continuationSeparator" w:id="0">
    <w:p w14:paraId="1735E284" w14:textId="77777777" w:rsidR="00F0346A" w:rsidRDefault="00F0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NspireKeysC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67365" w14:textId="2545D6E4" w:rsidR="00F0346A" w:rsidRPr="006777C1" w:rsidRDefault="00F0346A" w:rsidP="004B5018">
    <w:pPr>
      <w:pStyle w:val="Fuzeile"/>
      <w:pBdr>
        <w:top w:val="single" w:sz="4" w:space="1" w:color="auto"/>
      </w:pBdr>
      <w:tabs>
        <w:tab w:val="clear" w:pos="4819"/>
        <w:tab w:val="clear" w:pos="9638"/>
        <w:tab w:val="right" w:pos="9299"/>
      </w:tabs>
    </w:pPr>
    <w:r>
      <w:rPr>
        <w:rStyle w:val="Seitenzahl"/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</w:rPr>
      <w:t>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F9B26" w14:textId="787EF237" w:rsidR="00F0346A" w:rsidRDefault="00F0346A" w:rsidP="004B5018">
    <w:pPr>
      <w:pStyle w:val="Fuzeile"/>
      <w:pBdr>
        <w:top w:val="single" w:sz="4" w:space="1" w:color="auto"/>
      </w:pBdr>
      <w:tabs>
        <w:tab w:val="clear" w:pos="4819"/>
        <w:tab w:val="clear" w:pos="9638"/>
        <w:tab w:val="right" w:pos="9299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</w:t>
    </w:r>
    <w:r>
      <w:rPr>
        <w:rFonts w:ascii="Arial" w:hAnsi="Arial" w:cs="Arial"/>
        <w:sz w:val="20"/>
      </w:rPr>
      <w:tab/>
    </w:r>
    <w:r w:rsidRPr="004B5018">
      <w:rPr>
        <w:rStyle w:val="Seitenzahl"/>
        <w:rFonts w:ascii="Arial" w:hAnsi="Arial" w:cs="Arial"/>
        <w:sz w:val="20"/>
        <w:szCs w:val="20"/>
      </w:rPr>
      <w:fldChar w:fldCharType="begin"/>
    </w:r>
    <w:r w:rsidRPr="004B5018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4B5018">
      <w:rPr>
        <w:rStyle w:val="Seitenzahl"/>
        <w:rFonts w:ascii="Arial" w:hAnsi="Arial" w:cs="Arial"/>
        <w:sz w:val="20"/>
        <w:szCs w:val="20"/>
      </w:rPr>
      <w:fldChar w:fldCharType="separate"/>
    </w:r>
    <w:r w:rsidR="00C23545">
      <w:rPr>
        <w:rStyle w:val="Seitenzahl"/>
        <w:rFonts w:ascii="Arial" w:hAnsi="Arial" w:cs="Arial"/>
        <w:noProof/>
        <w:sz w:val="20"/>
        <w:szCs w:val="20"/>
      </w:rPr>
      <w:t>77</w:t>
    </w:r>
    <w:r w:rsidRPr="004B5018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66C4F" w14:textId="77777777" w:rsidR="00F0346A" w:rsidRDefault="00F0346A">
      <w:r>
        <w:separator/>
      </w:r>
    </w:p>
  </w:footnote>
  <w:footnote w:type="continuationSeparator" w:id="0">
    <w:p w14:paraId="05E4C6BA" w14:textId="77777777" w:rsidR="00F0346A" w:rsidRDefault="00F034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B3510" w14:textId="77777777" w:rsidR="00F0346A" w:rsidRDefault="00F0346A" w:rsidP="004B5018">
    <w:pPr>
      <w:pStyle w:val="Kopfzeile"/>
      <w:tabs>
        <w:tab w:val="clear" w:pos="4819"/>
        <w:tab w:val="clear" w:pos="9638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Elektrizitätslehre</w:t>
    </w:r>
  </w:p>
  <w:p w14:paraId="36CF7663" w14:textId="30387001" w:rsidR="00F0346A" w:rsidRPr="006424F9" w:rsidRDefault="00F0346A" w:rsidP="004B5018">
    <w:pPr>
      <w:pStyle w:val="Kopfzeile"/>
      <w:pBdr>
        <w:bottom w:val="single" w:sz="4" w:space="1" w:color="auto"/>
      </w:pBdr>
      <w:tabs>
        <w:tab w:val="clear" w:pos="4819"/>
        <w:tab w:val="clear" w:pos="9638"/>
        <w:tab w:val="right" w:pos="9299"/>
      </w:tabs>
      <w:rPr>
        <w:rFonts w:ascii="Arial" w:hAnsi="Arial" w:cs="Arial"/>
        <w:sz w:val="20"/>
        <w:szCs w:val="20"/>
      </w:rPr>
    </w:pPr>
    <w:r w:rsidRPr="006424F9">
      <w:rPr>
        <w:rFonts w:ascii="Arial" w:hAnsi="Arial" w:cs="Arial"/>
        <w:sz w:val="20"/>
        <w:szCs w:val="20"/>
      </w:rPr>
      <w:t>T</w:t>
    </w:r>
    <w:r w:rsidRPr="006424F9">
      <w:rPr>
        <w:rFonts w:ascii="Arial" w:hAnsi="Arial" w:cs="Arial"/>
        <w:sz w:val="20"/>
        <w:szCs w:val="20"/>
        <w:vertAlign w:val="superscript"/>
      </w:rPr>
      <w:t>3</w:t>
    </w:r>
    <w:r w:rsidRPr="006424F9">
      <w:rPr>
        <w:rFonts w:ascii="Arial" w:hAnsi="Arial" w:cs="Arial"/>
        <w:sz w:val="20"/>
        <w:szCs w:val="20"/>
      </w:rPr>
      <w:t xml:space="preserve"> Physik </w:t>
    </w:r>
    <w:r>
      <w:rPr>
        <w:rFonts w:ascii="Arial" w:hAnsi="Arial" w:cs="Arial"/>
        <w:sz w:val="20"/>
        <w:szCs w:val="20"/>
      </w:rPr>
      <w:tab/>
      <w:t>E.6</w:t>
    </w:r>
    <w:r w:rsidRPr="006424F9">
      <w:rPr>
        <w:rFonts w:ascii="Arial" w:hAnsi="Arial" w:cs="Arial"/>
        <w:sz w:val="20"/>
        <w:szCs w:val="20"/>
      </w:rPr>
      <w:t xml:space="preserve">   </w:t>
    </w:r>
    <w:proofErr w:type="spellStart"/>
    <w:r>
      <w:rPr>
        <w:rFonts w:ascii="Arial" w:hAnsi="Arial" w:cs="Arial"/>
        <w:sz w:val="20"/>
        <w:szCs w:val="20"/>
      </w:rPr>
      <w:t>Diodenkennlinien</w:t>
    </w:r>
    <w:proofErr w:type="spellEnd"/>
    <w:r>
      <w:rPr>
        <w:rFonts w:ascii="Arial" w:hAnsi="Arial" w:cs="Arial"/>
        <w:sz w:val="20"/>
        <w:szCs w:val="20"/>
      </w:rPr>
      <w:t xml:space="preserve"> / Gleichrichterwirkung von Dioden</w:t>
    </w:r>
  </w:p>
  <w:p w14:paraId="4FFD8A0F" w14:textId="77777777" w:rsidR="00F0346A" w:rsidRDefault="00F0346A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B4B16" w14:textId="77777777" w:rsidR="00F0346A" w:rsidRDefault="00F0346A" w:rsidP="00D1175C">
    <w:pPr>
      <w:pStyle w:val="Kopfzeil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Elektrizitätslehre</w:t>
    </w:r>
  </w:p>
  <w:p w14:paraId="60CC467C" w14:textId="0DA859A0" w:rsidR="00F0346A" w:rsidRPr="006424F9" w:rsidRDefault="00F0346A" w:rsidP="00F0346A">
    <w:pPr>
      <w:pStyle w:val="Kopfzeile"/>
      <w:pBdr>
        <w:bottom w:val="single" w:sz="4" w:space="1" w:color="auto"/>
      </w:pBdr>
      <w:tabs>
        <w:tab w:val="clear" w:pos="4819"/>
        <w:tab w:val="clear" w:pos="9638"/>
        <w:tab w:val="right" w:pos="929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E.6</w:t>
    </w:r>
    <w:r w:rsidRPr="006424F9">
      <w:rPr>
        <w:rFonts w:ascii="Arial" w:hAnsi="Arial" w:cs="Arial"/>
        <w:sz w:val="20"/>
        <w:szCs w:val="20"/>
      </w:rPr>
      <w:t xml:space="preserve">   </w:t>
    </w:r>
    <w:proofErr w:type="spellStart"/>
    <w:r>
      <w:rPr>
        <w:rFonts w:ascii="Arial" w:hAnsi="Arial" w:cs="Arial"/>
        <w:sz w:val="20"/>
        <w:szCs w:val="20"/>
      </w:rPr>
      <w:t>Diodenkennlinien</w:t>
    </w:r>
    <w:proofErr w:type="spellEnd"/>
    <w:r>
      <w:rPr>
        <w:rFonts w:ascii="Arial" w:hAnsi="Arial" w:cs="Arial"/>
        <w:sz w:val="20"/>
        <w:szCs w:val="20"/>
      </w:rPr>
      <w:t xml:space="preserve"> / Gleichrichterwirkung von Dioden</w:t>
    </w:r>
    <w:r>
      <w:rPr>
        <w:rFonts w:ascii="Arial" w:hAnsi="Arial" w:cs="Arial"/>
        <w:sz w:val="20"/>
        <w:szCs w:val="20"/>
      </w:rPr>
      <w:tab/>
    </w:r>
    <w:r w:rsidRPr="006424F9">
      <w:rPr>
        <w:rFonts w:ascii="Arial" w:hAnsi="Arial" w:cs="Arial"/>
        <w:sz w:val="20"/>
        <w:szCs w:val="20"/>
      </w:rPr>
      <w:t>T</w:t>
    </w:r>
    <w:r w:rsidRPr="006424F9">
      <w:rPr>
        <w:rFonts w:ascii="Arial" w:hAnsi="Arial" w:cs="Arial"/>
        <w:sz w:val="20"/>
        <w:szCs w:val="20"/>
        <w:vertAlign w:val="superscript"/>
      </w:rPr>
      <w:t>3</w:t>
    </w:r>
    <w:r w:rsidRPr="006424F9">
      <w:rPr>
        <w:rFonts w:ascii="Arial" w:hAnsi="Arial" w:cs="Arial"/>
        <w:sz w:val="20"/>
        <w:szCs w:val="20"/>
      </w:rPr>
      <w:t xml:space="preserve"> Physik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DDA80164"/>
    <w:name w:val="WW8Num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2674822"/>
    <w:multiLevelType w:val="hybridMultilevel"/>
    <w:tmpl w:val="1338D2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63A9C"/>
    <w:multiLevelType w:val="multilevel"/>
    <w:tmpl w:val="B30C7BF0"/>
    <w:name w:val="WW8Num2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1F3C65D5"/>
    <w:multiLevelType w:val="multilevel"/>
    <w:tmpl w:val="DCF6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EB50B9"/>
    <w:multiLevelType w:val="hybridMultilevel"/>
    <w:tmpl w:val="20FE3A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22EF0"/>
    <w:multiLevelType w:val="multilevel"/>
    <w:tmpl w:val="DDA8016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2174D72"/>
    <w:multiLevelType w:val="multilevel"/>
    <w:tmpl w:val="B71C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3C0492"/>
    <w:multiLevelType w:val="hybridMultilevel"/>
    <w:tmpl w:val="E304B71E"/>
    <w:lvl w:ilvl="0" w:tplc="CD1AE122">
      <w:start w:val="2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37"/>
    <w:rsid w:val="00017B41"/>
    <w:rsid w:val="00023357"/>
    <w:rsid w:val="000312F7"/>
    <w:rsid w:val="00037A9E"/>
    <w:rsid w:val="00045019"/>
    <w:rsid w:val="00062D9C"/>
    <w:rsid w:val="000C0B59"/>
    <w:rsid w:val="000C4CFB"/>
    <w:rsid w:val="000D3BAA"/>
    <w:rsid w:val="000D3DB8"/>
    <w:rsid w:val="000E1090"/>
    <w:rsid w:val="00122B3B"/>
    <w:rsid w:val="00131F96"/>
    <w:rsid w:val="00137741"/>
    <w:rsid w:val="001378CF"/>
    <w:rsid w:val="00151801"/>
    <w:rsid w:val="001518DD"/>
    <w:rsid w:val="00183FA9"/>
    <w:rsid w:val="00197E4B"/>
    <w:rsid w:val="001B5699"/>
    <w:rsid w:val="001B7682"/>
    <w:rsid w:val="001D0E9E"/>
    <w:rsid w:val="001D296D"/>
    <w:rsid w:val="001D7724"/>
    <w:rsid w:val="00216ABA"/>
    <w:rsid w:val="002315E7"/>
    <w:rsid w:val="002319DA"/>
    <w:rsid w:val="00231A16"/>
    <w:rsid w:val="0027724F"/>
    <w:rsid w:val="00282BAE"/>
    <w:rsid w:val="002A2C5B"/>
    <w:rsid w:val="002A4834"/>
    <w:rsid w:val="002D55B6"/>
    <w:rsid w:val="002E4802"/>
    <w:rsid w:val="002E4B9B"/>
    <w:rsid w:val="002E54C1"/>
    <w:rsid w:val="002F7EAC"/>
    <w:rsid w:val="003043C3"/>
    <w:rsid w:val="00320190"/>
    <w:rsid w:val="00323F8D"/>
    <w:rsid w:val="00361C09"/>
    <w:rsid w:val="003759A2"/>
    <w:rsid w:val="00376856"/>
    <w:rsid w:val="003A78A6"/>
    <w:rsid w:val="00435381"/>
    <w:rsid w:val="00445BAF"/>
    <w:rsid w:val="00463E61"/>
    <w:rsid w:val="00485649"/>
    <w:rsid w:val="004874F9"/>
    <w:rsid w:val="0049039C"/>
    <w:rsid w:val="004A0140"/>
    <w:rsid w:val="004B4611"/>
    <w:rsid w:val="004B5018"/>
    <w:rsid w:val="004B76A9"/>
    <w:rsid w:val="004C5FCD"/>
    <w:rsid w:val="004E1BC2"/>
    <w:rsid w:val="004F6715"/>
    <w:rsid w:val="005113BB"/>
    <w:rsid w:val="00512381"/>
    <w:rsid w:val="00550F69"/>
    <w:rsid w:val="0055329A"/>
    <w:rsid w:val="005546D9"/>
    <w:rsid w:val="0055689F"/>
    <w:rsid w:val="00560F0F"/>
    <w:rsid w:val="00576455"/>
    <w:rsid w:val="00582B6E"/>
    <w:rsid w:val="00592BC6"/>
    <w:rsid w:val="005E4E14"/>
    <w:rsid w:val="005E695E"/>
    <w:rsid w:val="005F0920"/>
    <w:rsid w:val="00601E05"/>
    <w:rsid w:val="00607E5A"/>
    <w:rsid w:val="00614436"/>
    <w:rsid w:val="00616705"/>
    <w:rsid w:val="006376A6"/>
    <w:rsid w:val="006424F9"/>
    <w:rsid w:val="00661381"/>
    <w:rsid w:val="00675B20"/>
    <w:rsid w:val="00676231"/>
    <w:rsid w:val="006777C1"/>
    <w:rsid w:val="006815A9"/>
    <w:rsid w:val="006A69F6"/>
    <w:rsid w:val="006B3614"/>
    <w:rsid w:val="006E3CD4"/>
    <w:rsid w:val="00700987"/>
    <w:rsid w:val="007021E9"/>
    <w:rsid w:val="00723698"/>
    <w:rsid w:val="007639CC"/>
    <w:rsid w:val="007A2744"/>
    <w:rsid w:val="007B0D88"/>
    <w:rsid w:val="007D2625"/>
    <w:rsid w:val="00825A14"/>
    <w:rsid w:val="008433D9"/>
    <w:rsid w:val="008766F6"/>
    <w:rsid w:val="008936BC"/>
    <w:rsid w:val="008A76AF"/>
    <w:rsid w:val="008B3322"/>
    <w:rsid w:val="008C5178"/>
    <w:rsid w:val="008D2E0C"/>
    <w:rsid w:val="008E0BC7"/>
    <w:rsid w:val="008F0101"/>
    <w:rsid w:val="008F1FE6"/>
    <w:rsid w:val="00930C76"/>
    <w:rsid w:val="00953F34"/>
    <w:rsid w:val="009612AE"/>
    <w:rsid w:val="009724DD"/>
    <w:rsid w:val="009800E9"/>
    <w:rsid w:val="009E1129"/>
    <w:rsid w:val="009E3196"/>
    <w:rsid w:val="00A04A22"/>
    <w:rsid w:val="00A4644F"/>
    <w:rsid w:val="00A51E95"/>
    <w:rsid w:val="00A56D75"/>
    <w:rsid w:val="00A5713D"/>
    <w:rsid w:val="00A800FC"/>
    <w:rsid w:val="00A81147"/>
    <w:rsid w:val="00AA5628"/>
    <w:rsid w:val="00B03D23"/>
    <w:rsid w:val="00B33CC5"/>
    <w:rsid w:val="00B47C6F"/>
    <w:rsid w:val="00B651DA"/>
    <w:rsid w:val="00B83E4A"/>
    <w:rsid w:val="00BB401B"/>
    <w:rsid w:val="00BC3120"/>
    <w:rsid w:val="00BE07F3"/>
    <w:rsid w:val="00BE792A"/>
    <w:rsid w:val="00C071B6"/>
    <w:rsid w:val="00C10C84"/>
    <w:rsid w:val="00C20447"/>
    <w:rsid w:val="00C21923"/>
    <w:rsid w:val="00C23545"/>
    <w:rsid w:val="00C3130D"/>
    <w:rsid w:val="00C44153"/>
    <w:rsid w:val="00C6044E"/>
    <w:rsid w:val="00C949F8"/>
    <w:rsid w:val="00CA3D7B"/>
    <w:rsid w:val="00CD4596"/>
    <w:rsid w:val="00CE0C14"/>
    <w:rsid w:val="00D1175C"/>
    <w:rsid w:val="00D34049"/>
    <w:rsid w:val="00D46454"/>
    <w:rsid w:val="00D4690F"/>
    <w:rsid w:val="00D4783C"/>
    <w:rsid w:val="00D5610E"/>
    <w:rsid w:val="00D76E14"/>
    <w:rsid w:val="00D80E07"/>
    <w:rsid w:val="00DE5918"/>
    <w:rsid w:val="00E05037"/>
    <w:rsid w:val="00E0667B"/>
    <w:rsid w:val="00E45C97"/>
    <w:rsid w:val="00E63680"/>
    <w:rsid w:val="00E832EF"/>
    <w:rsid w:val="00E83CDB"/>
    <w:rsid w:val="00EB19F8"/>
    <w:rsid w:val="00EC7472"/>
    <w:rsid w:val="00ED217D"/>
    <w:rsid w:val="00ED3237"/>
    <w:rsid w:val="00EE1FB2"/>
    <w:rsid w:val="00EE420C"/>
    <w:rsid w:val="00F0346A"/>
    <w:rsid w:val="00F03FD4"/>
    <w:rsid w:val="00F103EA"/>
    <w:rsid w:val="00F2252D"/>
    <w:rsid w:val="00F229E4"/>
    <w:rsid w:val="00F36526"/>
    <w:rsid w:val="00F375F4"/>
    <w:rsid w:val="00F91007"/>
    <w:rsid w:val="00F91748"/>
    <w:rsid w:val="00FB43F8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E125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Absatz-Standardschriftart3">
    <w:name w:val="Absatz-Standardschriftart3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Absatz-Standardschriftart1">
    <w:name w:val="Absatz-Standardschriftart1"/>
  </w:style>
  <w:style w:type="character" w:customStyle="1" w:styleId="WW8Num1z0">
    <w:name w:val="WW8Num1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Absatz-Standardschriftart2">
    <w:name w:val="Absatz-Standardschriftart2"/>
  </w:style>
  <w:style w:type="character" w:customStyle="1" w:styleId="Absatz-Standardschriftart10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</w:style>
  <w:style w:type="character" w:customStyle="1" w:styleId="WW8Num10z0">
    <w:name w:val="WW8Num10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20z0">
    <w:name w:val="WW8Num20z0"/>
  </w:style>
  <w:style w:type="character" w:customStyle="1" w:styleId="WW-Absatz-Standardschriftart111">
    <w:name w:val="WW-Absatz-Standardschriftart111"/>
  </w:style>
  <w:style w:type="character" w:customStyle="1" w:styleId="berschrift4Zchn">
    <w:name w:val="Überschrift 4 Zchn"/>
    <w:basedOn w:val="Absatz-Standardschriftart2"/>
  </w:style>
  <w:style w:type="character" w:customStyle="1" w:styleId="Platzhaltertext1">
    <w:name w:val="Platzhaltertext1"/>
    <w:basedOn w:val="Absatz-Standardschriftart2"/>
  </w:style>
  <w:style w:type="character" w:customStyle="1" w:styleId="Platzhaltertext2">
    <w:name w:val="Platzhaltertext2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link w:val="KopfzeileZeichen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2">
    <w:name w:val="Beschriftung2"/>
    <w:basedOn w:val="Standard"/>
  </w:style>
  <w:style w:type="paragraph" w:customStyle="1" w:styleId="Beschriftung1">
    <w:name w:val="Beschriftung1"/>
    <w:basedOn w:val="Standard"/>
  </w:style>
  <w:style w:type="paragraph" w:customStyle="1" w:styleId="Sprechblasentext1">
    <w:name w:val="Sprechblasentext1"/>
    <w:basedOn w:val="Standard"/>
  </w:style>
  <w:style w:type="paragraph" w:customStyle="1" w:styleId="FarbigeListe-Akzent11">
    <w:name w:val="Farbige Liste - Akzent 11"/>
    <w:basedOn w:val="Standard"/>
  </w:style>
  <w:style w:type="paragraph" w:customStyle="1" w:styleId="Listenabsatz1">
    <w:name w:val="Listenabsatz1"/>
    <w:basedOn w:val="Standard"/>
  </w:style>
  <w:style w:type="table" w:styleId="Tabellenraster">
    <w:name w:val="Table Grid"/>
    <w:basedOn w:val="NormaleTabelle"/>
    <w:uiPriority w:val="59"/>
    <w:rsid w:val="0055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262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2625"/>
    <w:rPr>
      <w:rFonts w:ascii="Tahoma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017B4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91748"/>
  </w:style>
  <w:style w:type="character" w:styleId="Seitenzahl">
    <w:name w:val="page number"/>
    <w:basedOn w:val="Absatzstandardschriftart"/>
    <w:uiPriority w:val="99"/>
    <w:semiHidden/>
    <w:unhideWhenUsed/>
    <w:rsid w:val="004B5018"/>
  </w:style>
  <w:style w:type="character" w:customStyle="1" w:styleId="KopfzeileZeichen">
    <w:name w:val="Kopfzeile Zeichen"/>
    <w:basedOn w:val="Absatzstandardschriftart"/>
    <w:link w:val="Kopfzeile"/>
    <w:rsid w:val="00F0346A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Absatz-Standardschriftart3">
    <w:name w:val="Absatz-Standardschriftart3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Absatz-Standardschriftart1">
    <w:name w:val="Absatz-Standardschriftart1"/>
  </w:style>
  <w:style w:type="character" w:customStyle="1" w:styleId="WW8Num1z0">
    <w:name w:val="WW8Num1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Absatz-Standardschriftart2">
    <w:name w:val="Absatz-Standardschriftart2"/>
  </w:style>
  <w:style w:type="character" w:customStyle="1" w:styleId="Absatz-Standardschriftart10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</w:style>
  <w:style w:type="character" w:customStyle="1" w:styleId="WW8Num10z0">
    <w:name w:val="WW8Num10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20z0">
    <w:name w:val="WW8Num20z0"/>
  </w:style>
  <w:style w:type="character" w:customStyle="1" w:styleId="WW-Absatz-Standardschriftart111">
    <w:name w:val="WW-Absatz-Standardschriftart111"/>
  </w:style>
  <w:style w:type="character" w:customStyle="1" w:styleId="berschrift4Zchn">
    <w:name w:val="Überschrift 4 Zchn"/>
    <w:basedOn w:val="Absatz-Standardschriftart2"/>
  </w:style>
  <w:style w:type="character" w:customStyle="1" w:styleId="Platzhaltertext1">
    <w:name w:val="Platzhaltertext1"/>
    <w:basedOn w:val="Absatz-Standardschriftart2"/>
  </w:style>
  <w:style w:type="character" w:customStyle="1" w:styleId="Platzhaltertext2">
    <w:name w:val="Platzhaltertext2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link w:val="KopfzeileZeichen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2">
    <w:name w:val="Beschriftung2"/>
    <w:basedOn w:val="Standard"/>
  </w:style>
  <w:style w:type="paragraph" w:customStyle="1" w:styleId="Beschriftung1">
    <w:name w:val="Beschriftung1"/>
    <w:basedOn w:val="Standard"/>
  </w:style>
  <w:style w:type="paragraph" w:customStyle="1" w:styleId="Sprechblasentext1">
    <w:name w:val="Sprechblasentext1"/>
    <w:basedOn w:val="Standard"/>
  </w:style>
  <w:style w:type="paragraph" w:customStyle="1" w:styleId="FarbigeListe-Akzent11">
    <w:name w:val="Farbige Liste - Akzent 11"/>
    <w:basedOn w:val="Standard"/>
  </w:style>
  <w:style w:type="paragraph" w:customStyle="1" w:styleId="Listenabsatz1">
    <w:name w:val="Listenabsatz1"/>
    <w:basedOn w:val="Standard"/>
  </w:style>
  <w:style w:type="table" w:styleId="Tabellenraster">
    <w:name w:val="Table Grid"/>
    <w:basedOn w:val="NormaleTabelle"/>
    <w:uiPriority w:val="59"/>
    <w:rsid w:val="0055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262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2625"/>
    <w:rPr>
      <w:rFonts w:ascii="Tahoma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017B4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91748"/>
  </w:style>
  <w:style w:type="character" w:styleId="Seitenzahl">
    <w:name w:val="page number"/>
    <w:basedOn w:val="Absatzstandardschriftart"/>
    <w:uiPriority w:val="99"/>
    <w:semiHidden/>
    <w:unhideWhenUsed/>
    <w:rsid w:val="004B5018"/>
  </w:style>
  <w:style w:type="character" w:customStyle="1" w:styleId="KopfzeileZeichen">
    <w:name w:val="Kopfzeile Zeichen"/>
    <w:basedOn w:val="Absatzstandardschriftart"/>
    <w:link w:val="Kopfzeile"/>
    <w:rsid w:val="00F0346A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2FD215-5844-BB4C-BCB5-D9EE4DD8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Ladevorgänge am Kondensator</vt:lpstr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Ladevorgänge am Kondensator</dc:title>
  <dc:creator>Jürgen Enders</dc:creator>
  <cp:lastModifiedBy>Mirco Tewes</cp:lastModifiedBy>
  <cp:revision>2</cp:revision>
  <cp:lastPrinted>2013-04-02T16:11:00Z</cp:lastPrinted>
  <dcterms:created xsi:type="dcterms:W3CDTF">2013-07-22T16:06:00Z</dcterms:created>
  <dcterms:modified xsi:type="dcterms:W3CDTF">2013-07-22T16:06:00Z</dcterms:modified>
</cp:coreProperties>
</file>